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4E" w:rsidRPr="00103F4E" w:rsidRDefault="009128D7" w:rsidP="00103F4E">
      <w:pPr>
        <w:spacing w:after="120"/>
        <w:jc w:val="center"/>
        <w:rPr>
          <w:rFonts w:eastAsia="Tahoma" w:cs="Tahoma"/>
          <w:sz w:val="40"/>
          <w:szCs w:val="40"/>
        </w:rPr>
      </w:pPr>
      <w:r w:rsidRPr="00103F4E">
        <w:rPr>
          <w:b/>
          <w:bCs/>
          <w:sz w:val="40"/>
          <w:szCs w:val="40"/>
        </w:rPr>
        <w:t>Výzva města Rychnov nad Kněžnou</w:t>
      </w:r>
      <w:r w:rsidRPr="00103F4E">
        <w:rPr>
          <w:bCs/>
          <w:sz w:val="40"/>
          <w:szCs w:val="40"/>
        </w:rPr>
        <w:t xml:space="preserve"> </w:t>
      </w:r>
    </w:p>
    <w:p w:rsidR="009128D7" w:rsidRPr="00103F4E" w:rsidRDefault="00103F4E" w:rsidP="00103F4E">
      <w:pPr>
        <w:jc w:val="center"/>
        <w:rPr>
          <w:b/>
          <w:sz w:val="32"/>
          <w:szCs w:val="32"/>
          <w:shd w:val="clear" w:color="auto" w:fill="FFFFFF"/>
        </w:rPr>
      </w:pPr>
      <w:r>
        <w:rPr>
          <w:rFonts w:eastAsia="Tahoma" w:cs="Tahoma"/>
          <w:b/>
          <w:sz w:val="32"/>
          <w:szCs w:val="32"/>
        </w:rPr>
        <w:t>D</w:t>
      </w:r>
      <w:r w:rsidR="009128D7" w:rsidRPr="00103F4E">
        <w:rPr>
          <w:rFonts w:eastAsia="Tahoma" w:cs="Tahoma"/>
          <w:b/>
          <w:sz w:val="32"/>
          <w:szCs w:val="32"/>
        </w:rPr>
        <w:t xml:space="preserve">arování poukázek na plavání dětem, které byly členy plaveckého </w:t>
      </w:r>
      <w:r w:rsidR="009128D7" w:rsidRPr="00103F4E">
        <w:rPr>
          <w:b/>
          <w:sz w:val="32"/>
          <w:szCs w:val="32"/>
          <w:shd w:val="clear" w:color="auto" w:fill="FFFFFF"/>
        </w:rPr>
        <w:t xml:space="preserve">spolku </w:t>
      </w:r>
      <w:proofErr w:type="spellStart"/>
      <w:r w:rsidR="009128D7" w:rsidRPr="00103F4E">
        <w:rPr>
          <w:b/>
          <w:sz w:val="32"/>
          <w:szCs w:val="32"/>
          <w:shd w:val="clear" w:color="auto" w:fill="FFFFFF"/>
        </w:rPr>
        <w:t>Sports</w:t>
      </w:r>
      <w:proofErr w:type="spellEnd"/>
      <w:r w:rsidR="009128D7" w:rsidRPr="00103F4E">
        <w:rPr>
          <w:b/>
          <w:sz w:val="32"/>
          <w:szCs w:val="32"/>
          <w:shd w:val="clear" w:color="auto" w:fill="FFFFFF"/>
        </w:rPr>
        <w:t xml:space="preserve"> team – Rychnov nad Kněžnou </w:t>
      </w:r>
      <w:r>
        <w:rPr>
          <w:b/>
          <w:sz w:val="32"/>
          <w:szCs w:val="32"/>
          <w:shd w:val="clear" w:color="auto" w:fill="FFFFFF"/>
        </w:rPr>
        <w:t xml:space="preserve">s ukončenou činností </w:t>
      </w:r>
      <w:r w:rsidR="009128D7" w:rsidRPr="00103F4E">
        <w:rPr>
          <w:b/>
          <w:sz w:val="32"/>
          <w:szCs w:val="32"/>
          <w:shd w:val="clear" w:color="auto" w:fill="FFFFFF"/>
        </w:rPr>
        <w:t>a měly zaplacený členský poplatek za rok 2020</w:t>
      </w:r>
    </w:p>
    <w:p w:rsidR="009128D7" w:rsidRDefault="009128D7" w:rsidP="009128D7">
      <w:pPr>
        <w:jc w:val="both"/>
        <w:rPr>
          <w:shd w:val="clear" w:color="auto" w:fill="FFFFFF"/>
        </w:rPr>
      </w:pPr>
    </w:p>
    <w:p w:rsidR="009128D7" w:rsidRPr="00103F4E" w:rsidRDefault="009128D7" w:rsidP="009128D7">
      <w:pPr>
        <w:jc w:val="both"/>
        <w:rPr>
          <w:b/>
          <w:shd w:val="clear" w:color="auto" w:fill="FFFFFF"/>
        </w:rPr>
      </w:pPr>
      <w:r w:rsidRPr="00103F4E">
        <w:rPr>
          <w:b/>
          <w:shd w:val="clear" w:color="auto" w:fill="FFFFFF"/>
        </w:rPr>
        <w:t xml:space="preserve">Účel výzvy: </w:t>
      </w:r>
    </w:p>
    <w:p w:rsidR="002B0BFA" w:rsidRDefault="009128D7" w:rsidP="009128D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 Rychnově nad Kněžnou působil plavecký oddíl pod hlavičkou zapsaného spolku </w:t>
      </w:r>
      <w:proofErr w:type="spellStart"/>
      <w:r>
        <w:rPr>
          <w:shd w:val="clear" w:color="auto" w:fill="FFFFFF"/>
        </w:rPr>
        <w:t>Sports</w:t>
      </w:r>
      <w:proofErr w:type="spellEnd"/>
      <w:r>
        <w:rPr>
          <w:shd w:val="clear" w:color="auto" w:fill="FFFFFF"/>
        </w:rPr>
        <w:t xml:space="preserve"> team – Rychnov nad </w:t>
      </w:r>
      <w:proofErr w:type="gramStart"/>
      <w:r>
        <w:rPr>
          <w:shd w:val="clear" w:color="auto" w:fill="FFFFFF"/>
        </w:rPr>
        <w:t>Kněžnou z.s.</w:t>
      </w:r>
      <w:proofErr w:type="gramEnd"/>
      <w:r>
        <w:rPr>
          <w:shd w:val="clear" w:color="auto" w:fill="FFFFFF"/>
        </w:rPr>
        <w:t xml:space="preserve">, IČO: 22715347, se sídlem Dříteč 235, 53305 Dříteč. Členové, kteří měli zaplacen členský poplatek za 1. resp. 2. pololetí 2020, se jeho vrácení nedočkali, ačkoli plavání se s ohledem na pandemii Covid-19 prakticky nekonalo. V roce 2021 pak tento spolek ukončil </w:t>
      </w:r>
      <w:r w:rsidR="00C92A44">
        <w:rPr>
          <w:shd w:val="clear" w:color="auto" w:fill="FFFFFF"/>
        </w:rPr>
        <w:t xml:space="preserve">v Rychnově nad Kněžnou </w:t>
      </w:r>
      <w:r>
        <w:rPr>
          <w:shd w:val="clear" w:color="auto" w:fill="FFFFFF"/>
        </w:rPr>
        <w:t xml:space="preserve">činnost úplně. </w:t>
      </w:r>
    </w:p>
    <w:p w:rsidR="009128D7" w:rsidRDefault="009128D7" w:rsidP="009128D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Ačkoli město Rychnov nad Kněžnou nijak neodpovídá za závazky a činnost </w:t>
      </w:r>
      <w:proofErr w:type="spellStart"/>
      <w:r>
        <w:rPr>
          <w:shd w:val="clear" w:color="auto" w:fill="FFFFFF"/>
        </w:rPr>
        <w:t>Sports</w:t>
      </w:r>
      <w:proofErr w:type="spellEnd"/>
      <w:r>
        <w:rPr>
          <w:shd w:val="clear" w:color="auto" w:fill="FFFFFF"/>
        </w:rPr>
        <w:t xml:space="preserve"> team – Rychnov nad </w:t>
      </w:r>
      <w:proofErr w:type="gramStart"/>
      <w:r>
        <w:rPr>
          <w:shd w:val="clear" w:color="auto" w:fill="FFFFFF"/>
        </w:rPr>
        <w:t>Kněžnou z.s.</w:t>
      </w:r>
      <w:proofErr w:type="gramEnd"/>
      <w:r>
        <w:rPr>
          <w:shd w:val="clear" w:color="auto" w:fill="FFFFFF"/>
        </w:rPr>
        <w:t xml:space="preserve">, </w:t>
      </w:r>
      <w:r w:rsidR="002A275C">
        <w:rPr>
          <w:shd w:val="clear" w:color="auto" w:fill="FFFFFF"/>
        </w:rPr>
        <w:t xml:space="preserve">chce město Rychnov nad Kněžnou </w:t>
      </w:r>
      <w:r>
        <w:rPr>
          <w:shd w:val="clear" w:color="auto" w:fill="FFFFFF"/>
        </w:rPr>
        <w:t xml:space="preserve">alespoň zmírnit dopad marně zaplacených členských poplatků za </w:t>
      </w:r>
      <w:r w:rsidR="00C92A44">
        <w:rPr>
          <w:shd w:val="clear" w:color="auto" w:fill="FFFFFF"/>
        </w:rPr>
        <w:t xml:space="preserve">tehdy </w:t>
      </w:r>
      <w:r>
        <w:rPr>
          <w:shd w:val="clear" w:color="auto" w:fill="FFFFFF"/>
        </w:rPr>
        <w:t xml:space="preserve">nezletilé děti a těmto dětem darovat poukázky na vstup do plaveckého bazénu v Rychnově nad Kněžnou. Za každé zaplacené pololetí v roce 2020 se jedná o </w:t>
      </w:r>
      <w:r w:rsidR="00116AEB">
        <w:rPr>
          <w:shd w:val="clear" w:color="auto" w:fill="FFFFFF"/>
        </w:rPr>
        <w:t>několik</w:t>
      </w:r>
      <w:r>
        <w:rPr>
          <w:shd w:val="clear" w:color="auto" w:fill="FFFFFF"/>
        </w:rPr>
        <w:t xml:space="preserve"> hodinov</w:t>
      </w:r>
      <w:r w:rsidR="00116AEB">
        <w:rPr>
          <w:shd w:val="clear" w:color="auto" w:fill="FFFFFF"/>
        </w:rPr>
        <w:t>ých</w:t>
      </w:r>
      <w:r>
        <w:rPr>
          <w:shd w:val="clear" w:color="auto" w:fill="FFFFFF"/>
        </w:rPr>
        <w:t xml:space="preserve"> vstup</w:t>
      </w:r>
      <w:r w:rsidR="00116AEB">
        <w:rPr>
          <w:shd w:val="clear" w:color="auto" w:fill="FFFFFF"/>
        </w:rPr>
        <w:t xml:space="preserve">ů do </w:t>
      </w:r>
      <w:r w:rsidR="00A0514D">
        <w:rPr>
          <w:shd w:val="clear" w:color="auto" w:fill="FFFFFF"/>
        </w:rPr>
        <w:t xml:space="preserve">plaveckého </w:t>
      </w:r>
      <w:r w:rsidR="00116AEB">
        <w:rPr>
          <w:shd w:val="clear" w:color="auto" w:fill="FFFFFF"/>
        </w:rPr>
        <w:t>bazénu</w:t>
      </w:r>
      <w:r>
        <w:rPr>
          <w:shd w:val="clear" w:color="auto" w:fill="FFFFFF"/>
        </w:rPr>
        <w:t xml:space="preserve"> zdarma. </w:t>
      </w:r>
    </w:p>
    <w:p w:rsidR="009128D7" w:rsidRDefault="009128D7" w:rsidP="009128D7">
      <w:pPr>
        <w:jc w:val="both"/>
        <w:rPr>
          <w:bCs/>
        </w:rPr>
      </w:pPr>
    </w:p>
    <w:p w:rsidR="002B0BFA" w:rsidRPr="00103F4E" w:rsidRDefault="002B0BFA" w:rsidP="009128D7">
      <w:pPr>
        <w:jc w:val="both"/>
        <w:rPr>
          <w:b/>
          <w:bCs/>
        </w:rPr>
      </w:pPr>
      <w:r w:rsidRPr="00103F4E">
        <w:rPr>
          <w:b/>
          <w:bCs/>
        </w:rPr>
        <w:t>Podmínky výzvy:</w:t>
      </w:r>
    </w:p>
    <w:p w:rsidR="002B0BFA" w:rsidRPr="006A653F" w:rsidRDefault="002B0BFA" w:rsidP="002B0BFA">
      <w:pPr>
        <w:numPr>
          <w:ilvl w:val="0"/>
          <w:numId w:val="27"/>
        </w:numPr>
        <w:jc w:val="both"/>
        <w:rPr>
          <w:bCs/>
        </w:rPr>
      </w:pPr>
      <w:r w:rsidRPr="006A653F">
        <w:rPr>
          <w:bCs/>
        </w:rPr>
        <w:t xml:space="preserve">Dar má nepeněžní charakter v podobě poukázek na </w:t>
      </w:r>
      <w:r w:rsidR="009B7029" w:rsidRPr="006A653F">
        <w:rPr>
          <w:bCs/>
        </w:rPr>
        <w:t xml:space="preserve">hodinový </w:t>
      </w:r>
      <w:r w:rsidRPr="006A653F">
        <w:rPr>
          <w:bCs/>
        </w:rPr>
        <w:t xml:space="preserve">volný vstup do plaveckého bazénu v Rychnově nad Kněžnou. </w:t>
      </w:r>
      <w:r w:rsidR="006A653F" w:rsidRPr="006A653F">
        <w:rPr>
          <w:bCs/>
        </w:rPr>
        <w:t xml:space="preserve">Platnost poukázky je do konce roku 2022. </w:t>
      </w:r>
      <w:r w:rsidRPr="006A653F">
        <w:rPr>
          <w:bCs/>
        </w:rPr>
        <w:t>Poukázky jsou využitelné jen osobami do 18 let</w:t>
      </w:r>
      <w:r w:rsidR="00A0514D" w:rsidRPr="006A653F">
        <w:rPr>
          <w:bCs/>
        </w:rPr>
        <w:t xml:space="preserve"> včetně</w:t>
      </w:r>
      <w:r w:rsidR="006A653F" w:rsidRPr="006A653F">
        <w:rPr>
          <w:bCs/>
        </w:rPr>
        <w:t xml:space="preserve">, při využití </w:t>
      </w:r>
      <w:r w:rsidR="002A275C">
        <w:rPr>
          <w:bCs/>
        </w:rPr>
        <w:t xml:space="preserve">poukázek </w:t>
      </w:r>
      <w:r w:rsidR="006A653F" w:rsidRPr="006A653F">
        <w:rPr>
          <w:bCs/>
        </w:rPr>
        <w:t>v roce 2022 do 19 let včetně</w:t>
      </w:r>
      <w:r w:rsidRPr="006A653F">
        <w:rPr>
          <w:bCs/>
        </w:rPr>
        <w:t>.</w:t>
      </w:r>
    </w:p>
    <w:p w:rsidR="002B0BFA" w:rsidRDefault="002B0BFA" w:rsidP="002B0BFA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 xml:space="preserve">Dar bude poukázán za každé dítě, které k 01. 01. 2020 </w:t>
      </w:r>
      <w:r w:rsidR="00A0514D">
        <w:rPr>
          <w:bCs/>
        </w:rPr>
        <w:t>nedovršilo 18</w:t>
      </w:r>
      <w:r>
        <w:rPr>
          <w:bCs/>
        </w:rPr>
        <w:t xml:space="preserve"> let a zároveň:</w:t>
      </w:r>
    </w:p>
    <w:p w:rsidR="002B0BFA" w:rsidRPr="002B0BFA" w:rsidRDefault="002B0BFA" w:rsidP="002B0BFA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bylo v roce 2020 členem </w:t>
      </w:r>
      <w:r>
        <w:rPr>
          <w:shd w:val="clear" w:color="auto" w:fill="FFFFFF"/>
        </w:rPr>
        <w:t xml:space="preserve">spolku </w:t>
      </w:r>
      <w:proofErr w:type="spellStart"/>
      <w:r>
        <w:rPr>
          <w:shd w:val="clear" w:color="auto" w:fill="FFFFFF"/>
        </w:rPr>
        <w:t>Sports</w:t>
      </w:r>
      <w:proofErr w:type="spellEnd"/>
      <w:r>
        <w:rPr>
          <w:shd w:val="clear" w:color="auto" w:fill="FFFFFF"/>
        </w:rPr>
        <w:t xml:space="preserve"> team – Rychnov nad </w:t>
      </w:r>
      <w:proofErr w:type="gramStart"/>
      <w:r>
        <w:rPr>
          <w:shd w:val="clear" w:color="auto" w:fill="FFFFFF"/>
        </w:rPr>
        <w:t>Kněžnou</w:t>
      </w:r>
      <w:r w:rsidR="00116AEB">
        <w:rPr>
          <w:shd w:val="clear" w:color="auto" w:fill="FFFFFF"/>
        </w:rPr>
        <w:t>,</w:t>
      </w:r>
      <w:r>
        <w:rPr>
          <w:shd w:val="clear" w:color="auto" w:fill="FFFFFF"/>
        </w:rPr>
        <w:t xml:space="preserve"> z.s.</w:t>
      </w:r>
      <w:proofErr w:type="gramEnd"/>
      <w:r>
        <w:rPr>
          <w:shd w:val="clear" w:color="auto" w:fill="FFFFFF"/>
        </w:rPr>
        <w:t>, IČO: 22715347</w:t>
      </w:r>
      <w:r w:rsidR="00103F4E">
        <w:rPr>
          <w:shd w:val="clear" w:color="auto" w:fill="FFFFFF"/>
        </w:rPr>
        <w:t xml:space="preserve"> a</w:t>
      </w:r>
    </w:p>
    <w:p w:rsidR="002B0BFA" w:rsidRDefault="002B0BFA" w:rsidP="002B0BFA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mělo </w:t>
      </w:r>
      <w:r w:rsidR="00116AEB">
        <w:rPr>
          <w:bCs/>
        </w:rPr>
        <w:t xml:space="preserve">v tomto spolku </w:t>
      </w:r>
      <w:r>
        <w:rPr>
          <w:bCs/>
        </w:rPr>
        <w:t>zaplacený členský poplatek za první, druhé, nebo obě pololetí 2020.</w:t>
      </w:r>
    </w:p>
    <w:p w:rsidR="00116AEB" w:rsidRDefault="00116AEB" w:rsidP="002B0BFA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>Za kaž</w:t>
      </w:r>
      <w:r w:rsidR="00A0514D">
        <w:rPr>
          <w:bCs/>
        </w:rPr>
        <w:t>dé zaplacené pololetí roku 2020</w:t>
      </w:r>
      <w:r w:rsidR="009B7029">
        <w:rPr>
          <w:bCs/>
        </w:rPr>
        <w:t xml:space="preserve"> </w:t>
      </w:r>
      <w:r>
        <w:rPr>
          <w:bCs/>
        </w:rPr>
        <w:t xml:space="preserve">bude </w:t>
      </w:r>
      <w:r w:rsidR="009B7029">
        <w:rPr>
          <w:bCs/>
        </w:rPr>
        <w:t xml:space="preserve">darováno </w:t>
      </w:r>
      <w:r w:rsidR="00C92A44" w:rsidRPr="006A653F">
        <w:rPr>
          <w:bCs/>
        </w:rPr>
        <w:t>5</w:t>
      </w:r>
      <w:r w:rsidR="009B7029">
        <w:rPr>
          <w:bCs/>
        </w:rPr>
        <w:t xml:space="preserve"> ks poukázek. </w:t>
      </w:r>
    </w:p>
    <w:p w:rsidR="002B0BFA" w:rsidRDefault="002B0BFA" w:rsidP="002B0BFA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 xml:space="preserve">O dar může město požádat každý, kdo členský poplatek </w:t>
      </w:r>
      <w:r w:rsidR="00116AEB">
        <w:rPr>
          <w:bCs/>
        </w:rPr>
        <w:t xml:space="preserve">dle předchozích bodů </w:t>
      </w:r>
      <w:r>
        <w:rPr>
          <w:bCs/>
        </w:rPr>
        <w:t xml:space="preserve">za </w:t>
      </w:r>
      <w:r w:rsidR="006A653F">
        <w:rPr>
          <w:bCs/>
        </w:rPr>
        <w:t>člena spolku</w:t>
      </w:r>
      <w:r>
        <w:rPr>
          <w:bCs/>
        </w:rPr>
        <w:t xml:space="preserve"> zaplatil a toto doloží písemným</w:t>
      </w:r>
      <w:r w:rsidR="009B7029">
        <w:rPr>
          <w:bCs/>
        </w:rPr>
        <w:t xml:space="preserve"> popř. elektronickým</w:t>
      </w:r>
      <w:r>
        <w:rPr>
          <w:bCs/>
        </w:rPr>
        <w:t xml:space="preserve"> potvrzením v podobě účtenky, výpisem z účtu (papírový výtisk, </w:t>
      </w:r>
      <w:proofErr w:type="spellStart"/>
      <w:r>
        <w:rPr>
          <w:bCs/>
        </w:rPr>
        <w:t>sken</w:t>
      </w:r>
      <w:proofErr w:type="spellEnd"/>
      <w:r>
        <w:rPr>
          <w:bCs/>
        </w:rPr>
        <w:t xml:space="preserve"> obrazovky</w:t>
      </w:r>
      <w:r w:rsidR="009B7029">
        <w:rPr>
          <w:bCs/>
        </w:rPr>
        <w:t>)</w:t>
      </w:r>
      <w:r>
        <w:rPr>
          <w:bCs/>
        </w:rPr>
        <w:t xml:space="preserve"> a jaký</w:t>
      </w:r>
      <w:r w:rsidR="009B7029">
        <w:rPr>
          <w:bCs/>
        </w:rPr>
        <w:t>m</w:t>
      </w:r>
      <w:r>
        <w:rPr>
          <w:bCs/>
        </w:rPr>
        <w:t>koli jiný</w:t>
      </w:r>
      <w:r w:rsidR="009B7029">
        <w:rPr>
          <w:bCs/>
        </w:rPr>
        <w:t>m</w:t>
      </w:r>
      <w:r>
        <w:rPr>
          <w:bCs/>
        </w:rPr>
        <w:t xml:space="preserve"> způsob</w:t>
      </w:r>
      <w:r w:rsidR="009B7029">
        <w:rPr>
          <w:bCs/>
        </w:rPr>
        <w:t>em</w:t>
      </w:r>
      <w:r>
        <w:rPr>
          <w:bCs/>
        </w:rPr>
        <w:t xml:space="preserve">, z něhož bude platba identifikovatelná. </w:t>
      </w:r>
    </w:p>
    <w:p w:rsidR="009B7029" w:rsidRDefault="00116AEB" w:rsidP="009B7029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>Žádost (přiložena k výzvě) včetně doložení platby za členství ve spolku dle předchozích bodů musí být městu Rychnov nad Kněžnou doru</w:t>
      </w:r>
      <w:r w:rsidR="009B7029">
        <w:rPr>
          <w:bCs/>
        </w:rPr>
        <w:t xml:space="preserve">čena </w:t>
      </w:r>
      <w:r w:rsidR="00E67244">
        <w:rPr>
          <w:b/>
          <w:bCs/>
          <w:u w:val="single"/>
        </w:rPr>
        <w:t xml:space="preserve">nejpozději do </w:t>
      </w:r>
      <w:r w:rsidR="006A653F">
        <w:rPr>
          <w:b/>
          <w:bCs/>
          <w:u w:val="single"/>
        </w:rPr>
        <w:t>15</w:t>
      </w:r>
      <w:r w:rsidR="009B7029" w:rsidRPr="00103F4E">
        <w:rPr>
          <w:b/>
          <w:bCs/>
          <w:u w:val="single"/>
        </w:rPr>
        <w:t>. 1</w:t>
      </w:r>
      <w:r w:rsidR="006A653F">
        <w:rPr>
          <w:b/>
          <w:bCs/>
          <w:u w:val="single"/>
        </w:rPr>
        <w:t>1</w:t>
      </w:r>
      <w:r w:rsidR="009B7029" w:rsidRPr="00103F4E">
        <w:rPr>
          <w:b/>
          <w:bCs/>
          <w:u w:val="single"/>
        </w:rPr>
        <w:t>. 2021</w:t>
      </w:r>
      <w:r w:rsidR="009B7029">
        <w:rPr>
          <w:bCs/>
        </w:rPr>
        <w:t xml:space="preserve"> </w:t>
      </w:r>
      <w:r w:rsidRPr="009B7029">
        <w:rPr>
          <w:bCs/>
        </w:rPr>
        <w:t>a to</w:t>
      </w:r>
      <w:r w:rsidR="009B7029">
        <w:rPr>
          <w:bCs/>
        </w:rPr>
        <w:t xml:space="preserve"> některým z následujících způsobů:</w:t>
      </w:r>
    </w:p>
    <w:p w:rsidR="00116AEB" w:rsidRDefault="009B7029" w:rsidP="009B7029">
      <w:pPr>
        <w:numPr>
          <w:ilvl w:val="0"/>
          <w:numId w:val="29"/>
        </w:numPr>
        <w:jc w:val="both"/>
        <w:rPr>
          <w:bCs/>
        </w:rPr>
      </w:pPr>
      <w:r>
        <w:rPr>
          <w:bCs/>
        </w:rPr>
        <w:t>zaslat</w:t>
      </w:r>
      <w:r w:rsidR="00116AEB" w:rsidRPr="009B7029">
        <w:rPr>
          <w:bCs/>
        </w:rPr>
        <w:t xml:space="preserve"> písemně </w:t>
      </w:r>
      <w:r>
        <w:rPr>
          <w:bCs/>
        </w:rPr>
        <w:t xml:space="preserve">na </w:t>
      </w:r>
      <w:r w:rsidR="00116AEB" w:rsidRPr="009B7029">
        <w:rPr>
          <w:bCs/>
        </w:rPr>
        <w:t xml:space="preserve">adresu </w:t>
      </w:r>
      <w:proofErr w:type="spellStart"/>
      <w:r w:rsidR="00116AEB" w:rsidRPr="009B7029">
        <w:rPr>
          <w:bCs/>
        </w:rPr>
        <w:t>MěÚ</w:t>
      </w:r>
      <w:proofErr w:type="spellEnd"/>
      <w:r w:rsidR="00116AEB" w:rsidRPr="009B7029">
        <w:rPr>
          <w:bCs/>
        </w:rPr>
        <w:t xml:space="preserve"> Rychnov nad Kněžnou – Havlíčkova 136, 516 01 Rychnov nad Kněžnou</w:t>
      </w:r>
      <w:r>
        <w:rPr>
          <w:bCs/>
        </w:rPr>
        <w:t xml:space="preserve">, popř. lze zanechat na podatelně </w:t>
      </w:r>
      <w:proofErr w:type="spellStart"/>
      <w:r>
        <w:rPr>
          <w:bCs/>
        </w:rPr>
        <w:t>MěÚ</w:t>
      </w:r>
      <w:proofErr w:type="spellEnd"/>
      <w:r>
        <w:rPr>
          <w:bCs/>
        </w:rPr>
        <w:t xml:space="preserve"> Rychnov nad Kněžnou (na zanechaných kontaktech bude domluveno předání poukazů),</w:t>
      </w:r>
    </w:p>
    <w:p w:rsidR="009B7029" w:rsidRDefault="009B7029" w:rsidP="009B7029">
      <w:pPr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zaslat elektronicky na e-mail tajemníka úřadu: </w:t>
      </w:r>
      <w:hyperlink r:id="rId6" w:history="1">
        <w:r w:rsidRPr="004F17FD">
          <w:rPr>
            <w:rStyle w:val="Hypertextovodkaz"/>
            <w:bCs/>
          </w:rPr>
          <w:t>Lukas.Klatil@rychnov-city.cz</w:t>
        </w:r>
      </w:hyperlink>
      <w:r>
        <w:rPr>
          <w:bCs/>
        </w:rPr>
        <w:t xml:space="preserve"> (na zanechaných kontaktech bude domluveno předání poukazů),</w:t>
      </w:r>
    </w:p>
    <w:p w:rsidR="009B7029" w:rsidRDefault="009B7029" w:rsidP="009B7029">
      <w:pPr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na tel. č. 775863771 lze s tajemníkem </w:t>
      </w:r>
      <w:proofErr w:type="spellStart"/>
      <w:r>
        <w:rPr>
          <w:bCs/>
        </w:rPr>
        <w:t>MěÚ</w:t>
      </w:r>
      <w:proofErr w:type="spellEnd"/>
      <w:r>
        <w:rPr>
          <w:bCs/>
        </w:rPr>
        <w:t xml:space="preserve"> d</w:t>
      </w:r>
      <w:r w:rsidR="00703B27">
        <w:rPr>
          <w:bCs/>
        </w:rPr>
        <w:t>ohodnout</w:t>
      </w:r>
      <w:r>
        <w:rPr>
          <w:bCs/>
        </w:rPr>
        <w:t xml:space="preserve"> čas osobní schůzky (po krátkém ověření podkladů </w:t>
      </w:r>
      <w:r w:rsidR="00103F4E">
        <w:rPr>
          <w:bCs/>
        </w:rPr>
        <w:t xml:space="preserve">přinesených s sebou, popř. zaslaných </w:t>
      </w:r>
      <w:r w:rsidR="008C4225">
        <w:rPr>
          <w:bCs/>
        </w:rPr>
        <w:t xml:space="preserve">dopředu </w:t>
      </w:r>
      <w:r w:rsidR="00103F4E">
        <w:rPr>
          <w:bCs/>
        </w:rPr>
        <w:t xml:space="preserve">e-mailem </w:t>
      </w:r>
      <w:r>
        <w:rPr>
          <w:bCs/>
        </w:rPr>
        <w:t xml:space="preserve">mohou být </w:t>
      </w:r>
      <w:r w:rsidR="00AD3325">
        <w:rPr>
          <w:bCs/>
        </w:rPr>
        <w:t xml:space="preserve">dárkové </w:t>
      </w:r>
      <w:r>
        <w:rPr>
          <w:bCs/>
        </w:rPr>
        <w:t>poukázky ihned vydány).</w:t>
      </w:r>
    </w:p>
    <w:p w:rsidR="00AD3325" w:rsidRDefault="00AD3325" w:rsidP="00AD3325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 xml:space="preserve">Po ukončení výzvy bude seznam všech vydaných darů </w:t>
      </w:r>
      <w:r w:rsidR="00A0514D">
        <w:rPr>
          <w:bCs/>
        </w:rPr>
        <w:t xml:space="preserve">dle této výzvy </w:t>
      </w:r>
      <w:r>
        <w:rPr>
          <w:bCs/>
        </w:rPr>
        <w:t>předložen Radě města Rychnov nad Kněžnou na vědomí.</w:t>
      </w:r>
    </w:p>
    <w:p w:rsidR="00AD3325" w:rsidRDefault="00AD3325" w:rsidP="00AD3325">
      <w:pPr>
        <w:jc w:val="both"/>
        <w:rPr>
          <w:bCs/>
        </w:rPr>
      </w:pPr>
    </w:p>
    <w:p w:rsidR="00AD3325" w:rsidRDefault="00AD3325" w:rsidP="00AD3325">
      <w:pPr>
        <w:jc w:val="both"/>
        <w:rPr>
          <w:bCs/>
        </w:rPr>
      </w:pPr>
      <w:r>
        <w:rPr>
          <w:bCs/>
        </w:rPr>
        <w:t xml:space="preserve">Schváleno usnesením zastupitelstva města Rychnov nad Kněžnou dne 22. 09. 2021 pod č. usnesení </w:t>
      </w:r>
      <w:r w:rsidR="007E30EF">
        <w:rPr>
          <w:bCs/>
        </w:rPr>
        <w:t>52</w:t>
      </w:r>
      <w:r>
        <w:rPr>
          <w:bCs/>
        </w:rPr>
        <w:t xml:space="preserve">/2021. </w:t>
      </w:r>
    </w:p>
    <w:p w:rsidR="00AD3325" w:rsidRDefault="00AD3325" w:rsidP="00AD3325">
      <w:pPr>
        <w:jc w:val="both"/>
        <w:rPr>
          <w:bCs/>
        </w:rPr>
      </w:pPr>
    </w:p>
    <w:p w:rsidR="00AD3325" w:rsidRDefault="006A653F" w:rsidP="00AD332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</w:t>
      </w:r>
    </w:p>
    <w:p w:rsidR="006A653F" w:rsidRDefault="006A653F" w:rsidP="00AD332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Jan Skořepa, starosta města</w:t>
      </w:r>
    </w:p>
    <w:p w:rsidR="00703B27" w:rsidRPr="00703B27" w:rsidRDefault="00703B27" w:rsidP="00AD3325">
      <w:pPr>
        <w:jc w:val="center"/>
        <w:rPr>
          <w:b/>
          <w:bCs/>
          <w:sz w:val="40"/>
          <w:szCs w:val="40"/>
        </w:rPr>
      </w:pPr>
      <w:r w:rsidRPr="00703B27">
        <w:rPr>
          <w:b/>
          <w:bCs/>
          <w:sz w:val="40"/>
          <w:szCs w:val="40"/>
        </w:rPr>
        <w:lastRenderedPageBreak/>
        <w:t>Město Rychnov nad Kněžnou</w:t>
      </w:r>
    </w:p>
    <w:p w:rsidR="00703B27" w:rsidRPr="00703B27" w:rsidRDefault="00703B27" w:rsidP="00AD3325">
      <w:pPr>
        <w:jc w:val="center"/>
        <w:rPr>
          <w:bCs/>
        </w:rPr>
      </w:pPr>
      <w:r>
        <w:rPr>
          <w:bCs/>
        </w:rPr>
        <w:t>Havlíčkova 136, 516 01 R</w:t>
      </w:r>
      <w:r w:rsidRPr="00703B27">
        <w:rPr>
          <w:bCs/>
        </w:rPr>
        <w:t>ychnov nad Kněžnou</w:t>
      </w:r>
    </w:p>
    <w:p w:rsidR="00703B27" w:rsidRDefault="00703B27" w:rsidP="00AD3325">
      <w:pPr>
        <w:jc w:val="center"/>
        <w:rPr>
          <w:b/>
          <w:bCs/>
          <w:sz w:val="28"/>
          <w:szCs w:val="28"/>
        </w:rPr>
      </w:pPr>
    </w:p>
    <w:p w:rsidR="00AD3325" w:rsidRPr="00AD3325" w:rsidRDefault="00AD3325" w:rsidP="00AD3325">
      <w:pPr>
        <w:jc w:val="center"/>
        <w:rPr>
          <w:b/>
          <w:bCs/>
          <w:sz w:val="28"/>
          <w:szCs w:val="28"/>
        </w:rPr>
      </w:pPr>
      <w:r w:rsidRPr="00AD3325">
        <w:rPr>
          <w:b/>
          <w:bCs/>
          <w:sz w:val="28"/>
          <w:szCs w:val="28"/>
        </w:rPr>
        <w:t>Žádost k výzvě města Rychnov nad Kněžnou na darování poukázek do plaveckého bazé</w:t>
      </w:r>
      <w:r>
        <w:rPr>
          <w:b/>
          <w:bCs/>
          <w:sz w:val="28"/>
          <w:szCs w:val="28"/>
        </w:rPr>
        <w:t>n</w:t>
      </w:r>
      <w:r w:rsidRPr="00AD3325">
        <w:rPr>
          <w:b/>
          <w:bCs/>
          <w:sz w:val="28"/>
          <w:szCs w:val="28"/>
        </w:rPr>
        <w:t>u v Rychnově nad Kněžnou</w:t>
      </w:r>
    </w:p>
    <w:p w:rsidR="00AD3325" w:rsidRDefault="00AD3325" w:rsidP="00AD3325">
      <w:pPr>
        <w:jc w:val="both"/>
        <w:rPr>
          <w:bCs/>
        </w:rPr>
      </w:pPr>
    </w:p>
    <w:p w:rsidR="00AD3325" w:rsidRDefault="00AD3325" w:rsidP="00AD3325">
      <w:pPr>
        <w:jc w:val="both"/>
        <w:rPr>
          <w:bCs/>
        </w:rPr>
      </w:pPr>
    </w:p>
    <w:p w:rsidR="00AD3325" w:rsidRPr="00AD3325" w:rsidRDefault="00AD3325" w:rsidP="00703B27">
      <w:pPr>
        <w:spacing w:after="60"/>
        <w:jc w:val="both"/>
        <w:rPr>
          <w:b/>
          <w:bCs/>
        </w:rPr>
      </w:pPr>
      <w:r w:rsidRPr="00AD3325">
        <w:rPr>
          <w:b/>
          <w:bCs/>
        </w:rPr>
        <w:t>Žadatel:</w:t>
      </w:r>
    </w:p>
    <w:p w:rsidR="00AD3325" w:rsidRDefault="00AD3325" w:rsidP="00703B27">
      <w:pPr>
        <w:spacing w:after="60"/>
        <w:jc w:val="both"/>
        <w:rPr>
          <w:bCs/>
        </w:rPr>
      </w:pPr>
      <w:r>
        <w:rPr>
          <w:bCs/>
        </w:rPr>
        <w:t xml:space="preserve">Jméno a </w:t>
      </w:r>
      <w:proofErr w:type="gramStart"/>
      <w:r>
        <w:rPr>
          <w:bCs/>
        </w:rPr>
        <w:t>příjmení:</w:t>
      </w:r>
      <w:r>
        <w:rPr>
          <w:bCs/>
        </w:rPr>
        <w:tab/>
        <w:t>...............................................................</w:t>
      </w:r>
      <w:proofErr w:type="gramEnd"/>
    </w:p>
    <w:p w:rsidR="00AD3325" w:rsidRDefault="00AD3325" w:rsidP="00703B27">
      <w:pPr>
        <w:spacing w:after="60"/>
        <w:jc w:val="both"/>
        <w:rPr>
          <w:bCs/>
        </w:rPr>
      </w:pPr>
      <w:r>
        <w:rPr>
          <w:bCs/>
        </w:rPr>
        <w:t xml:space="preserve">Datum </w:t>
      </w:r>
      <w:proofErr w:type="gramStart"/>
      <w:r>
        <w:rPr>
          <w:bCs/>
        </w:rPr>
        <w:t>narození:</w:t>
      </w:r>
      <w:r>
        <w:rPr>
          <w:bCs/>
        </w:rPr>
        <w:tab/>
        <w:t>...............................................................</w:t>
      </w:r>
      <w:proofErr w:type="gramEnd"/>
    </w:p>
    <w:p w:rsidR="00AD3325" w:rsidRDefault="00AD3325" w:rsidP="00703B27">
      <w:pPr>
        <w:spacing w:after="60"/>
        <w:jc w:val="both"/>
        <w:rPr>
          <w:bCs/>
        </w:rPr>
      </w:pPr>
      <w:proofErr w:type="spellStart"/>
      <w:r>
        <w:rPr>
          <w:bCs/>
        </w:rPr>
        <w:t>Trv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bydliště:</w:t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...............................................................................................</w:t>
      </w:r>
      <w:proofErr w:type="gramEnd"/>
    </w:p>
    <w:p w:rsidR="0091460E" w:rsidRDefault="0091460E" w:rsidP="00703B27">
      <w:pPr>
        <w:spacing w:after="60"/>
        <w:jc w:val="both"/>
        <w:rPr>
          <w:bCs/>
        </w:rPr>
      </w:pPr>
    </w:p>
    <w:p w:rsidR="0091460E" w:rsidRDefault="0091460E" w:rsidP="00703B27">
      <w:pPr>
        <w:spacing w:after="60"/>
        <w:jc w:val="both"/>
        <w:rPr>
          <w:bCs/>
        </w:rPr>
      </w:pPr>
      <w:r>
        <w:rPr>
          <w:bCs/>
        </w:rPr>
        <w:t>Telefonní nebo e-mailový kontakt (usnadní pozdější komunikaci):</w:t>
      </w:r>
    </w:p>
    <w:p w:rsidR="0091460E" w:rsidRDefault="0091460E" w:rsidP="00703B27">
      <w:pPr>
        <w:spacing w:after="60"/>
        <w:jc w:val="both"/>
        <w:rPr>
          <w:bCs/>
        </w:rPr>
      </w:pPr>
      <w:r>
        <w:rPr>
          <w:bCs/>
        </w:rPr>
        <w:t>..................................................................</w:t>
      </w:r>
    </w:p>
    <w:p w:rsidR="0091460E" w:rsidRDefault="0091460E" w:rsidP="00703B27">
      <w:pPr>
        <w:spacing w:after="60"/>
        <w:jc w:val="both"/>
        <w:rPr>
          <w:bCs/>
        </w:rPr>
      </w:pPr>
      <w:r>
        <w:rPr>
          <w:bCs/>
        </w:rPr>
        <w:t>..................................................................</w:t>
      </w:r>
    </w:p>
    <w:p w:rsidR="00AD3325" w:rsidRDefault="00AD3325" w:rsidP="00703B27">
      <w:pPr>
        <w:spacing w:after="60"/>
        <w:jc w:val="both"/>
        <w:rPr>
          <w:bCs/>
        </w:rPr>
      </w:pPr>
    </w:p>
    <w:p w:rsidR="00AD3325" w:rsidRPr="00AD3325" w:rsidRDefault="00AD3325" w:rsidP="00703B27">
      <w:pPr>
        <w:spacing w:after="60"/>
        <w:jc w:val="both"/>
        <w:rPr>
          <w:b/>
          <w:bCs/>
        </w:rPr>
      </w:pPr>
      <w:r w:rsidRPr="00AD3325">
        <w:rPr>
          <w:b/>
          <w:bCs/>
        </w:rPr>
        <w:t xml:space="preserve">Žádáno za </w:t>
      </w:r>
      <w:r w:rsidR="00E67244">
        <w:rPr>
          <w:b/>
          <w:bCs/>
        </w:rPr>
        <w:t>tyto členy spolku:</w:t>
      </w:r>
    </w:p>
    <w:p w:rsidR="00AD3325" w:rsidRDefault="00AD3325" w:rsidP="00703B27">
      <w:pPr>
        <w:spacing w:after="60"/>
        <w:jc w:val="both"/>
        <w:rPr>
          <w:bCs/>
        </w:rPr>
      </w:pPr>
      <w:r>
        <w:rPr>
          <w:bCs/>
        </w:rPr>
        <w:t>1)</w:t>
      </w:r>
      <w:r w:rsidR="00EB11FE">
        <w:rPr>
          <w:bCs/>
        </w:rPr>
        <w:tab/>
      </w:r>
      <w:r>
        <w:rPr>
          <w:bCs/>
        </w:rPr>
        <w:t xml:space="preserve">Jméno a </w:t>
      </w:r>
      <w:proofErr w:type="gramStart"/>
      <w:r>
        <w:rPr>
          <w:bCs/>
        </w:rPr>
        <w:t>příjmení:</w:t>
      </w:r>
      <w:r>
        <w:rPr>
          <w:bCs/>
        </w:rPr>
        <w:tab/>
        <w:t>...............................................................</w:t>
      </w:r>
      <w:proofErr w:type="gramEnd"/>
      <w:r w:rsidR="00EB11FE">
        <w:rPr>
          <w:bCs/>
        </w:rPr>
        <w:t xml:space="preserve">  </w:t>
      </w:r>
      <w:r>
        <w:rPr>
          <w:bCs/>
        </w:rPr>
        <w:t>Rok</w:t>
      </w:r>
      <w:r w:rsidR="00EB11FE">
        <w:rPr>
          <w:bCs/>
        </w:rPr>
        <w:t xml:space="preserve"> </w:t>
      </w:r>
      <w:proofErr w:type="gramStart"/>
      <w:r w:rsidR="00EB11FE">
        <w:rPr>
          <w:bCs/>
        </w:rPr>
        <w:t>narození:</w:t>
      </w:r>
      <w:r w:rsidR="00EB11FE">
        <w:rPr>
          <w:bCs/>
        </w:rPr>
        <w:tab/>
      </w:r>
      <w:r>
        <w:rPr>
          <w:bCs/>
        </w:rPr>
        <w:t>..................</w:t>
      </w:r>
      <w:r w:rsidR="00EB11FE">
        <w:rPr>
          <w:bCs/>
        </w:rPr>
        <w:t>.</w:t>
      </w:r>
      <w:proofErr w:type="gramEnd"/>
    </w:p>
    <w:p w:rsidR="00EB11FE" w:rsidRDefault="00EB11FE" w:rsidP="00703B27">
      <w:pPr>
        <w:spacing w:after="60"/>
        <w:jc w:val="both"/>
        <w:rPr>
          <w:bCs/>
        </w:rPr>
      </w:pPr>
      <w:r>
        <w:rPr>
          <w:bCs/>
        </w:rPr>
        <w:t>Žádost doložena za: (zaškrtněte jednu možnost)</w:t>
      </w:r>
    </w:p>
    <w:p w:rsidR="00EB11FE" w:rsidRPr="00EB11FE" w:rsidRDefault="00EB11FE" w:rsidP="00EB11FE">
      <w:pPr>
        <w:pStyle w:val="Odstavecseseznamem"/>
        <w:numPr>
          <w:ilvl w:val="0"/>
          <w:numId w:val="30"/>
        </w:numPr>
        <w:jc w:val="both"/>
        <w:rPr>
          <w:bCs/>
        </w:rPr>
      </w:pPr>
      <w:r w:rsidRPr="00EB11FE">
        <w:rPr>
          <w:bCs/>
        </w:rPr>
        <w:t>pololetí 2020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140698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112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EB11FE" w:rsidRDefault="00EB11FE" w:rsidP="00EB11FE">
      <w:pPr>
        <w:pStyle w:val="Odstavecseseznamem"/>
        <w:numPr>
          <w:ilvl w:val="0"/>
          <w:numId w:val="30"/>
        </w:numPr>
        <w:jc w:val="both"/>
        <w:rPr>
          <w:bCs/>
        </w:rPr>
      </w:pPr>
      <w:r>
        <w:rPr>
          <w:bCs/>
        </w:rPr>
        <w:t>pololetí 2020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62732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EB11FE" w:rsidRPr="00EB11FE" w:rsidRDefault="00EB11FE" w:rsidP="00EB11FE">
      <w:pPr>
        <w:ind w:left="360"/>
        <w:jc w:val="both"/>
        <w:rPr>
          <w:bCs/>
        </w:rPr>
      </w:pPr>
      <w:r>
        <w:rPr>
          <w:bCs/>
        </w:rPr>
        <w:t>obě pololetí 2020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203090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AD3325" w:rsidRDefault="00AD3325" w:rsidP="00703B27">
      <w:pPr>
        <w:spacing w:after="60"/>
        <w:jc w:val="both"/>
        <w:rPr>
          <w:bCs/>
        </w:rPr>
      </w:pPr>
    </w:p>
    <w:p w:rsidR="00EB11FE" w:rsidRDefault="00EB11FE" w:rsidP="00EB11FE">
      <w:pPr>
        <w:spacing w:after="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 xml:space="preserve">Jméno a </w:t>
      </w:r>
      <w:proofErr w:type="gramStart"/>
      <w:r>
        <w:rPr>
          <w:bCs/>
        </w:rPr>
        <w:t>příjmení:</w:t>
      </w:r>
      <w:r>
        <w:rPr>
          <w:bCs/>
        </w:rPr>
        <w:tab/>
        <w:t>...............................................................</w:t>
      </w:r>
      <w:proofErr w:type="gramEnd"/>
      <w:r>
        <w:rPr>
          <w:bCs/>
        </w:rPr>
        <w:t xml:space="preserve">  Rok </w:t>
      </w:r>
      <w:proofErr w:type="gramStart"/>
      <w:r>
        <w:rPr>
          <w:bCs/>
        </w:rPr>
        <w:t>narození:</w:t>
      </w:r>
      <w:r>
        <w:rPr>
          <w:bCs/>
        </w:rPr>
        <w:tab/>
        <w:t>...................</w:t>
      </w:r>
      <w:proofErr w:type="gramEnd"/>
    </w:p>
    <w:p w:rsidR="00EB11FE" w:rsidRDefault="00EB11FE" w:rsidP="00EB11FE">
      <w:pPr>
        <w:spacing w:after="60"/>
        <w:jc w:val="both"/>
        <w:rPr>
          <w:bCs/>
        </w:rPr>
      </w:pPr>
      <w:r>
        <w:rPr>
          <w:bCs/>
        </w:rPr>
        <w:t>Žádost doložena za: (zaškrtněte jednu možnost)</w:t>
      </w:r>
    </w:p>
    <w:p w:rsidR="00EB11FE" w:rsidRPr="00EB11FE" w:rsidRDefault="00EB11FE" w:rsidP="00EB11FE">
      <w:pPr>
        <w:pStyle w:val="Odstavecseseznamem"/>
        <w:numPr>
          <w:ilvl w:val="0"/>
          <w:numId w:val="33"/>
        </w:numPr>
        <w:jc w:val="both"/>
        <w:rPr>
          <w:bCs/>
        </w:rPr>
      </w:pPr>
      <w:r w:rsidRPr="00EB11FE">
        <w:rPr>
          <w:bCs/>
        </w:rPr>
        <w:t>pololetí 2020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82154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EB11FE" w:rsidRDefault="00EB11FE" w:rsidP="00EB11FE">
      <w:pPr>
        <w:pStyle w:val="Odstavecseseznamem"/>
        <w:numPr>
          <w:ilvl w:val="0"/>
          <w:numId w:val="33"/>
        </w:numPr>
        <w:jc w:val="both"/>
        <w:rPr>
          <w:bCs/>
        </w:rPr>
      </w:pPr>
      <w:r>
        <w:rPr>
          <w:bCs/>
        </w:rPr>
        <w:t>pololetí 2020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1197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EB11FE" w:rsidRPr="00EB11FE" w:rsidRDefault="00EB11FE" w:rsidP="00EB11FE">
      <w:pPr>
        <w:ind w:left="360"/>
        <w:jc w:val="both"/>
        <w:rPr>
          <w:bCs/>
        </w:rPr>
      </w:pPr>
      <w:r>
        <w:rPr>
          <w:bCs/>
        </w:rPr>
        <w:t>obě pololetí 2020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29379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AD3325" w:rsidRDefault="00AD3325" w:rsidP="00703B27">
      <w:pPr>
        <w:spacing w:after="60"/>
        <w:jc w:val="both"/>
        <w:rPr>
          <w:bCs/>
        </w:rPr>
      </w:pPr>
    </w:p>
    <w:p w:rsidR="00EB11FE" w:rsidRDefault="00EB11FE" w:rsidP="00EB11FE">
      <w:pPr>
        <w:spacing w:after="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 xml:space="preserve">Jméno a </w:t>
      </w:r>
      <w:proofErr w:type="gramStart"/>
      <w:r>
        <w:rPr>
          <w:bCs/>
        </w:rPr>
        <w:t>příjmení:</w:t>
      </w:r>
      <w:r>
        <w:rPr>
          <w:bCs/>
        </w:rPr>
        <w:tab/>
        <w:t>...............................................................</w:t>
      </w:r>
      <w:proofErr w:type="gramEnd"/>
      <w:r>
        <w:rPr>
          <w:bCs/>
        </w:rPr>
        <w:t xml:space="preserve">  Rok </w:t>
      </w:r>
      <w:proofErr w:type="gramStart"/>
      <w:r>
        <w:rPr>
          <w:bCs/>
        </w:rPr>
        <w:t>narození:</w:t>
      </w:r>
      <w:r>
        <w:rPr>
          <w:bCs/>
        </w:rPr>
        <w:tab/>
        <w:t>...................</w:t>
      </w:r>
      <w:proofErr w:type="gramEnd"/>
    </w:p>
    <w:p w:rsidR="00EB11FE" w:rsidRDefault="00EB11FE" w:rsidP="00EB11FE">
      <w:pPr>
        <w:spacing w:after="60"/>
        <w:jc w:val="both"/>
        <w:rPr>
          <w:bCs/>
        </w:rPr>
      </w:pPr>
      <w:r>
        <w:rPr>
          <w:bCs/>
        </w:rPr>
        <w:t>Žádost doložena za: (zaškrtněte jednu možnost)</w:t>
      </w:r>
    </w:p>
    <w:p w:rsidR="00EB11FE" w:rsidRPr="00EB11FE" w:rsidRDefault="00EB11FE" w:rsidP="00EB11FE">
      <w:pPr>
        <w:pStyle w:val="Odstavecseseznamem"/>
        <w:numPr>
          <w:ilvl w:val="0"/>
          <w:numId w:val="34"/>
        </w:numPr>
        <w:jc w:val="both"/>
        <w:rPr>
          <w:bCs/>
        </w:rPr>
      </w:pPr>
      <w:r w:rsidRPr="00EB11FE">
        <w:rPr>
          <w:bCs/>
        </w:rPr>
        <w:t>pololetí 2020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48459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EB11FE" w:rsidRDefault="00EB11FE" w:rsidP="00EB11FE">
      <w:pPr>
        <w:pStyle w:val="Odstavecseseznamem"/>
        <w:numPr>
          <w:ilvl w:val="0"/>
          <w:numId w:val="34"/>
        </w:numPr>
        <w:jc w:val="both"/>
        <w:rPr>
          <w:bCs/>
        </w:rPr>
      </w:pPr>
      <w:r>
        <w:rPr>
          <w:bCs/>
        </w:rPr>
        <w:t>pololetí 2020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159166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EB11FE" w:rsidRPr="00EB11FE" w:rsidRDefault="00EB11FE" w:rsidP="00EB11FE">
      <w:pPr>
        <w:ind w:left="360"/>
        <w:jc w:val="both"/>
        <w:rPr>
          <w:bCs/>
        </w:rPr>
      </w:pPr>
      <w:r>
        <w:rPr>
          <w:bCs/>
        </w:rPr>
        <w:t>obě pololetí 2020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114670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EB11FE" w:rsidRDefault="00EB11FE" w:rsidP="00EB11FE">
      <w:pPr>
        <w:ind w:left="360"/>
        <w:jc w:val="both"/>
        <w:rPr>
          <w:bCs/>
        </w:rPr>
      </w:pPr>
    </w:p>
    <w:p w:rsidR="00703B27" w:rsidRDefault="00703B27" w:rsidP="00AD3325">
      <w:pPr>
        <w:jc w:val="both"/>
        <w:rPr>
          <w:bCs/>
        </w:rPr>
      </w:pPr>
    </w:p>
    <w:p w:rsidR="00703B27" w:rsidRDefault="00703B27" w:rsidP="00EB11FE">
      <w:pPr>
        <w:jc w:val="both"/>
        <w:rPr>
          <w:bCs/>
        </w:rPr>
      </w:pPr>
      <w:proofErr w:type="gramStart"/>
      <w:r>
        <w:rPr>
          <w:bCs/>
        </w:rPr>
        <w:t xml:space="preserve">Dne: </w:t>
      </w:r>
      <w:r>
        <w:rPr>
          <w:bCs/>
        </w:rPr>
        <w:tab/>
      </w:r>
      <w:r>
        <w:rPr>
          <w:bCs/>
        </w:rPr>
        <w:tab/>
        <w:t>.........................</w:t>
      </w:r>
      <w:r w:rsidR="00EB11FE">
        <w:rPr>
          <w:bCs/>
        </w:rPr>
        <w:tab/>
      </w:r>
      <w:r w:rsidR="00EB11FE">
        <w:rPr>
          <w:bCs/>
        </w:rPr>
        <w:tab/>
      </w:r>
      <w:proofErr w:type="gramEnd"/>
      <w:r>
        <w:rPr>
          <w:bCs/>
        </w:rPr>
        <w:t>Podpis</w:t>
      </w:r>
      <w:bookmarkStart w:id="0" w:name="_GoBack"/>
      <w:bookmarkEnd w:id="0"/>
      <w:r>
        <w:rPr>
          <w:bCs/>
        </w:rPr>
        <w:t>:</w:t>
      </w:r>
      <w:r>
        <w:rPr>
          <w:bCs/>
        </w:rPr>
        <w:tab/>
        <w:t>.................................</w:t>
      </w:r>
    </w:p>
    <w:p w:rsidR="00703B27" w:rsidRDefault="00703B27" w:rsidP="00EB11FE">
      <w:pPr>
        <w:jc w:val="both"/>
        <w:rPr>
          <w:bCs/>
        </w:rPr>
      </w:pPr>
    </w:p>
    <w:p w:rsidR="00703B27" w:rsidRDefault="00703B27" w:rsidP="00EB11FE">
      <w:pPr>
        <w:jc w:val="both"/>
        <w:rPr>
          <w:bCs/>
        </w:rPr>
      </w:pPr>
    </w:p>
    <w:p w:rsidR="00703B27" w:rsidRPr="00EB11FE" w:rsidRDefault="00703B27" w:rsidP="00EB11FE">
      <w:pPr>
        <w:jc w:val="both"/>
        <w:rPr>
          <w:bCs/>
          <w:sz w:val="22"/>
          <w:szCs w:val="22"/>
        </w:rPr>
      </w:pPr>
      <w:r w:rsidRPr="00EB11FE">
        <w:rPr>
          <w:bCs/>
          <w:sz w:val="22"/>
          <w:szCs w:val="22"/>
        </w:rPr>
        <w:t xml:space="preserve">Žádost lze zaslat na adresu města Rychnov nad Kněžnou, datovou schránkou nebo na e-mail </w:t>
      </w:r>
      <w:hyperlink r:id="rId7" w:history="1">
        <w:r w:rsidRPr="00EB11FE">
          <w:rPr>
            <w:rStyle w:val="Hypertextovodkaz"/>
            <w:bCs/>
            <w:sz w:val="22"/>
            <w:szCs w:val="22"/>
          </w:rPr>
          <w:t>Lukas.Klatil@rychnov-city.cz</w:t>
        </w:r>
      </w:hyperlink>
      <w:r w:rsidRPr="00EB11FE">
        <w:rPr>
          <w:bCs/>
          <w:sz w:val="22"/>
          <w:szCs w:val="22"/>
        </w:rPr>
        <w:t xml:space="preserve">. Pro maximální urychlení lze na tel. č. 775863771 s tajemníkem </w:t>
      </w:r>
      <w:proofErr w:type="spellStart"/>
      <w:r w:rsidRPr="00EB11FE">
        <w:rPr>
          <w:bCs/>
          <w:sz w:val="22"/>
          <w:szCs w:val="22"/>
        </w:rPr>
        <w:t>MěÚ</w:t>
      </w:r>
      <w:proofErr w:type="spellEnd"/>
      <w:r w:rsidRPr="00EB11FE">
        <w:rPr>
          <w:bCs/>
          <w:sz w:val="22"/>
          <w:szCs w:val="22"/>
        </w:rPr>
        <w:t xml:space="preserve"> domluvit čas osobní schůzky (po krátkém ověření podkladů přinesených s sebou, popř. zaslaných e-mailem mohou být dárkové poukázky ihned vydány). Uvedený e-mail a tel. číslo využívejte i v případě dotazů. </w:t>
      </w:r>
    </w:p>
    <w:p w:rsidR="00703B27" w:rsidRDefault="00703B27" w:rsidP="00EB11FE">
      <w:pPr>
        <w:jc w:val="both"/>
        <w:rPr>
          <w:bCs/>
        </w:rPr>
      </w:pPr>
    </w:p>
    <w:p w:rsidR="00703B27" w:rsidRPr="00EB11FE" w:rsidRDefault="00703B27" w:rsidP="00EB11FE">
      <w:pPr>
        <w:jc w:val="both"/>
        <w:rPr>
          <w:bCs/>
          <w:sz w:val="22"/>
          <w:szCs w:val="22"/>
        </w:rPr>
      </w:pPr>
      <w:r w:rsidRPr="00EB11FE">
        <w:rPr>
          <w:bCs/>
          <w:sz w:val="22"/>
          <w:szCs w:val="22"/>
        </w:rPr>
        <w:t>Žadateli uváděné osobní údaje budou využity jen pro účel darování poukázek</w:t>
      </w:r>
      <w:r w:rsidR="0091460E" w:rsidRPr="00EB11FE">
        <w:rPr>
          <w:bCs/>
          <w:sz w:val="22"/>
          <w:szCs w:val="22"/>
        </w:rPr>
        <w:t xml:space="preserve"> do plaveckého bazénu v Rychnově nad Kněžnou na základě výzvy města Rychnov nad Kněžnou, které je tato žádost přílohou. </w:t>
      </w:r>
    </w:p>
    <w:sectPr w:rsidR="00703B27" w:rsidRPr="00EB11FE" w:rsidSect="00C45710">
      <w:pgSz w:w="11906" w:h="16838"/>
      <w:pgMar w:top="1417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00"/>
      <w:numFmt w:val="lowerRoman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81A30"/>
    <w:multiLevelType w:val="hybridMultilevel"/>
    <w:tmpl w:val="1054C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EA6"/>
    <w:multiLevelType w:val="hybridMultilevel"/>
    <w:tmpl w:val="1054C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54F9"/>
    <w:multiLevelType w:val="hybridMultilevel"/>
    <w:tmpl w:val="F3EA0FA8"/>
    <w:lvl w:ilvl="0" w:tplc="40B4B824">
      <w:start w:val="1"/>
      <w:numFmt w:val="lowerLetter"/>
      <w:lvlText w:val="%1)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762494B"/>
    <w:multiLevelType w:val="hybridMultilevel"/>
    <w:tmpl w:val="13D658B0"/>
    <w:lvl w:ilvl="0" w:tplc="B5CAA6DE">
      <w:start w:val="1"/>
      <w:numFmt w:val="upperRoman"/>
      <w:lvlText w:val="%1."/>
      <w:lvlJc w:val="left"/>
      <w:pPr>
        <w:tabs>
          <w:tab w:val="num" w:pos="3456"/>
        </w:tabs>
        <w:ind w:left="34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16"/>
        </w:tabs>
        <w:ind w:left="38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36"/>
        </w:tabs>
        <w:ind w:left="45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56"/>
        </w:tabs>
        <w:ind w:left="52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76"/>
        </w:tabs>
        <w:ind w:left="59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96"/>
        </w:tabs>
        <w:ind w:left="66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36"/>
        </w:tabs>
        <w:ind w:left="81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56"/>
        </w:tabs>
        <w:ind w:left="8856" w:hanging="180"/>
      </w:pPr>
    </w:lvl>
  </w:abstractNum>
  <w:abstractNum w:abstractNumId="8" w15:restartNumberingAfterBreak="0">
    <w:nsid w:val="19C95EBC"/>
    <w:multiLevelType w:val="hybridMultilevel"/>
    <w:tmpl w:val="2768453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E7E31"/>
    <w:multiLevelType w:val="hybridMultilevel"/>
    <w:tmpl w:val="959E3B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72621"/>
    <w:multiLevelType w:val="hybridMultilevel"/>
    <w:tmpl w:val="C7A8328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170EB702">
      <w:numFmt w:val="bullet"/>
      <w:lvlText w:val="-"/>
      <w:lvlJc w:val="left"/>
      <w:pPr>
        <w:tabs>
          <w:tab w:val="num" w:pos="3204"/>
        </w:tabs>
        <w:ind w:left="3204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77B5EE4"/>
    <w:multiLevelType w:val="hybridMultilevel"/>
    <w:tmpl w:val="97D06CF0"/>
    <w:lvl w:ilvl="0" w:tplc="380C8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50B9"/>
    <w:multiLevelType w:val="hybridMultilevel"/>
    <w:tmpl w:val="1EEEE320"/>
    <w:lvl w:ilvl="0" w:tplc="040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 w15:restartNumberingAfterBreak="0">
    <w:nsid w:val="2FA86D80"/>
    <w:multiLevelType w:val="hybridMultilevel"/>
    <w:tmpl w:val="3ED4C138"/>
    <w:lvl w:ilvl="0" w:tplc="F4F052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B3BFC"/>
    <w:multiLevelType w:val="hybridMultilevel"/>
    <w:tmpl w:val="D5107E24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EA0519C"/>
    <w:multiLevelType w:val="hybridMultilevel"/>
    <w:tmpl w:val="1054C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70A8D"/>
    <w:multiLevelType w:val="hybridMultilevel"/>
    <w:tmpl w:val="DBAC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66E3"/>
    <w:multiLevelType w:val="hybridMultilevel"/>
    <w:tmpl w:val="BBD68676"/>
    <w:lvl w:ilvl="0" w:tplc="40B4B824">
      <w:start w:val="1"/>
      <w:numFmt w:val="lowerLetter"/>
      <w:lvlText w:val="%1)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B4612"/>
    <w:multiLevelType w:val="hybridMultilevel"/>
    <w:tmpl w:val="E90AB73A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44DE47CF"/>
    <w:multiLevelType w:val="hybridMultilevel"/>
    <w:tmpl w:val="07187F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9166C9"/>
    <w:multiLevelType w:val="hybridMultilevel"/>
    <w:tmpl w:val="DBAC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E536B"/>
    <w:multiLevelType w:val="hybridMultilevel"/>
    <w:tmpl w:val="13CA7D30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575F2FB7"/>
    <w:multiLevelType w:val="hybridMultilevel"/>
    <w:tmpl w:val="6EF41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34275"/>
    <w:multiLevelType w:val="hybridMultilevel"/>
    <w:tmpl w:val="DBAC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00C5"/>
    <w:multiLevelType w:val="hybridMultilevel"/>
    <w:tmpl w:val="57D63D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267CA0"/>
    <w:multiLevelType w:val="hybridMultilevel"/>
    <w:tmpl w:val="DBAC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549BF"/>
    <w:multiLevelType w:val="hybridMultilevel"/>
    <w:tmpl w:val="C834E9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4C6811"/>
    <w:multiLevelType w:val="hybridMultilevel"/>
    <w:tmpl w:val="59D4A5E4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F53C80"/>
    <w:multiLevelType w:val="hybridMultilevel"/>
    <w:tmpl w:val="E814D8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37125"/>
    <w:multiLevelType w:val="hybridMultilevel"/>
    <w:tmpl w:val="BB66C3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06B14"/>
    <w:multiLevelType w:val="hybridMultilevel"/>
    <w:tmpl w:val="1054C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73420"/>
    <w:multiLevelType w:val="hybridMultilevel"/>
    <w:tmpl w:val="DBAC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F10DB"/>
    <w:multiLevelType w:val="hybridMultilevel"/>
    <w:tmpl w:val="9668ABE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74BF8"/>
    <w:multiLevelType w:val="hybridMultilevel"/>
    <w:tmpl w:val="7F3A7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33"/>
  </w:num>
  <w:num w:numId="10">
    <w:abstractNumId w:val="6"/>
  </w:num>
  <w:num w:numId="11">
    <w:abstractNumId w:val="17"/>
  </w:num>
  <w:num w:numId="12">
    <w:abstractNumId w:val="13"/>
  </w:num>
  <w:num w:numId="13">
    <w:abstractNumId w:val="18"/>
  </w:num>
  <w:num w:numId="14">
    <w:abstractNumId w:val="21"/>
  </w:num>
  <w:num w:numId="15">
    <w:abstractNumId w:val="32"/>
  </w:num>
  <w:num w:numId="16">
    <w:abstractNumId w:val="4"/>
  </w:num>
  <w:num w:numId="17">
    <w:abstractNumId w:val="15"/>
  </w:num>
  <w:num w:numId="18">
    <w:abstractNumId w:val="5"/>
  </w:num>
  <w:num w:numId="19">
    <w:abstractNumId w:val="3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9"/>
  </w:num>
  <w:num w:numId="25">
    <w:abstractNumId w:val="8"/>
  </w:num>
  <w:num w:numId="26">
    <w:abstractNumId w:val="11"/>
  </w:num>
  <w:num w:numId="27">
    <w:abstractNumId w:val="28"/>
  </w:num>
  <w:num w:numId="28">
    <w:abstractNumId w:val="26"/>
  </w:num>
  <w:num w:numId="29">
    <w:abstractNumId w:val="24"/>
  </w:num>
  <w:num w:numId="30">
    <w:abstractNumId w:val="31"/>
  </w:num>
  <w:num w:numId="31">
    <w:abstractNumId w:val="16"/>
  </w:num>
  <w:num w:numId="32">
    <w:abstractNumId w:val="23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94"/>
    <w:rsid w:val="00017442"/>
    <w:rsid w:val="00031031"/>
    <w:rsid w:val="00045EE8"/>
    <w:rsid w:val="00061D09"/>
    <w:rsid w:val="00067A82"/>
    <w:rsid w:val="000848A8"/>
    <w:rsid w:val="00090D39"/>
    <w:rsid w:val="000B1E26"/>
    <w:rsid w:val="0010110C"/>
    <w:rsid w:val="00103F4E"/>
    <w:rsid w:val="00116AEB"/>
    <w:rsid w:val="00152D28"/>
    <w:rsid w:val="00156CBE"/>
    <w:rsid w:val="00161404"/>
    <w:rsid w:val="00167416"/>
    <w:rsid w:val="00194C4D"/>
    <w:rsid w:val="001A090A"/>
    <w:rsid w:val="001A0EF0"/>
    <w:rsid w:val="001B2572"/>
    <w:rsid w:val="001B5407"/>
    <w:rsid w:val="001B78FB"/>
    <w:rsid w:val="001C2BC4"/>
    <w:rsid w:val="002305C7"/>
    <w:rsid w:val="00246CB3"/>
    <w:rsid w:val="00261A8D"/>
    <w:rsid w:val="00272214"/>
    <w:rsid w:val="002A275C"/>
    <w:rsid w:val="002B0BFA"/>
    <w:rsid w:val="002E1FEB"/>
    <w:rsid w:val="002E24BC"/>
    <w:rsid w:val="002F7B79"/>
    <w:rsid w:val="00320D5A"/>
    <w:rsid w:val="003234FB"/>
    <w:rsid w:val="00334801"/>
    <w:rsid w:val="00365AC0"/>
    <w:rsid w:val="00383EB9"/>
    <w:rsid w:val="003941DC"/>
    <w:rsid w:val="003A15F2"/>
    <w:rsid w:val="003B0DDA"/>
    <w:rsid w:val="003E0D38"/>
    <w:rsid w:val="00412709"/>
    <w:rsid w:val="00443869"/>
    <w:rsid w:val="00450A03"/>
    <w:rsid w:val="004814D6"/>
    <w:rsid w:val="00481D3A"/>
    <w:rsid w:val="00484DAC"/>
    <w:rsid w:val="0049122A"/>
    <w:rsid w:val="004B4271"/>
    <w:rsid w:val="004C067A"/>
    <w:rsid w:val="004F575E"/>
    <w:rsid w:val="004F5968"/>
    <w:rsid w:val="005148DD"/>
    <w:rsid w:val="005476FE"/>
    <w:rsid w:val="00565C26"/>
    <w:rsid w:val="0058090B"/>
    <w:rsid w:val="005B391B"/>
    <w:rsid w:val="005B5D32"/>
    <w:rsid w:val="005C13CA"/>
    <w:rsid w:val="005C2508"/>
    <w:rsid w:val="005D6ACF"/>
    <w:rsid w:val="005E5955"/>
    <w:rsid w:val="005F3CB5"/>
    <w:rsid w:val="006015B8"/>
    <w:rsid w:val="00606A20"/>
    <w:rsid w:val="006426C0"/>
    <w:rsid w:val="00682A99"/>
    <w:rsid w:val="006A653F"/>
    <w:rsid w:val="006D27BA"/>
    <w:rsid w:val="00703B27"/>
    <w:rsid w:val="007350E6"/>
    <w:rsid w:val="0074345B"/>
    <w:rsid w:val="00752327"/>
    <w:rsid w:val="00754B2E"/>
    <w:rsid w:val="00755964"/>
    <w:rsid w:val="007643AF"/>
    <w:rsid w:val="007729C2"/>
    <w:rsid w:val="007A521E"/>
    <w:rsid w:val="007B7FDE"/>
    <w:rsid w:val="007D719C"/>
    <w:rsid w:val="007E30EF"/>
    <w:rsid w:val="007F1FEA"/>
    <w:rsid w:val="00814C67"/>
    <w:rsid w:val="0083592C"/>
    <w:rsid w:val="008400C2"/>
    <w:rsid w:val="00843DD3"/>
    <w:rsid w:val="008459B1"/>
    <w:rsid w:val="0084751B"/>
    <w:rsid w:val="008656FB"/>
    <w:rsid w:val="008A40F4"/>
    <w:rsid w:val="008B55B5"/>
    <w:rsid w:val="008C4225"/>
    <w:rsid w:val="008C5E42"/>
    <w:rsid w:val="008C6E75"/>
    <w:rsid w:val="008D071F"/>
    <w:rsid w:val="008E1941"/>
    <w:rsid w:val="008F1133"/>
    <w:rsid w:val="008F3066"/>
    <w:rsid w:val="008F7813"/>
    <w:rsid w:val="009128D7"/>
    <w:rsid w:val="0091460E"/>
    <w:rsid w:val="00924818"/>
    <w:rsid w:val="00955CE0"/>
    <w:rsid w:val="00987CFB"/>
    <w:rsid w:val="009B08FD"/>
    <w:rsid w:val="009B7029"/>
    <w:rsid w:val="009E594E"/>
    <w:rsid w:val="00A04525"/>
    <w:rsid w:val="00A0514D"/>
    <w:rsid w:val="00A11B30"/>
    <w:rsid w:val="00A534B8"/>
    <w:rsid w:val="00A62E50"/>
    <w:rsid w:val="00A7024B"/>
    <w:rsid w:val="00A74A84"/>
    <w:rsid w:val="00A86E06"/>
    <w:rsid w:val="00AA5105"/>
    <w:rsid w:val="00AC356D"/>
    <w:rsid w:val="00AC7F63"/>
    <w:rsid w:val="00AD3325"/>
    <w:rsid w:val="00AF2FB0"/>
    <w:rsid w:val="00AF7692"/>
    <w:rsid w:val="00B05794"/>
    <w:rsid w:val="00B174B9"/>
    <w:rsid w:val="00B21816"/>
    <w:rsid w:val="00B32412"/>
    <w:rsid w:val="00B57D32"/>
    <w:rsid w:val="00B60DBA"/>
    <w:rsid w:val="00B748AA"/>
    <w:rsid w:val="00BA1929"/>
    <w:rsid w:val="00BD7E3A"/>
    <w:rsid w:val="00C032A7"/>
    <w:rsid w:val="00C16137"/>
    <w:rsid w:val="00C334E0"/>
    <w:rsid w:val="00C44237"/>
    <w:rsid w:val="00C45710"/>
    <w:rsid w:val="00C5640D"/>
    <w:rsid w:val="00C8038F"/>
    <w:rsid w:val="00C8292C"/>
    <w:rsid w:val="00C86415"/>
    <w:rsid w:val="00C92A44"/>
    <w:rsid w:val="00CD09AD"/>
    <w:rsid w:val="00CE60C4"/>
    <w:rsid w:val="00D06641"/>
    <w:rsid w:val="00D13762"/>
    <w:rsid w:val="00D41951"/>
    <w:rsid w:val="00D45FB5"/>
    <w:rsid w:val="00D470DF"/>
    <w:rsid w:val="00D63758"/>
    <w:rsid w:val="00D835ED"/>
    <w:rsid w:val="00D946FA"/>
    <w:rsid w:val="00DB4872"/>
    <w:rsid w:val="00DD5876"/>
    <w:rsid w:val="00DF0712"/>
    <w:rsid w:val="00E06689"/>
    <w:rsid w:val="00E0686E"/>
    <w:rsid w:val="00E30188"/>
    <w:rsid w:val="00E64E03"/>
    <w:rsid w:val="00E67244"/>
    <w:rsid w:val="00E821AC"/>
    <w:rsid w:val="00EB11FE"/>
    <w:rsid w:val="00EC39B7"/>
    <w:rsid w:val="00EE2EC1"/>
    <w:rsid w:val="00EE575A"/>
    <w:rsid w:val="00F345AA"/>
    <w:rsid w:val="00F5564D"/>
    <w:rsid w:val="00F63F4F"/>
    <w:rsid w:val="00F64DD1"/>
    <w:rsid w:val="00F73112"/>
    <w:rsid w:val="00F77803"/>
    <w:rsid w:val="00F844C7"/>
    <w:rsid w:val="00F92AF5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08F9-41CC-42C3-8FBE-EE21D728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67A8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459B1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67A82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067A82"/>
    <w:pPr>
      <w:jc w:val="both"/>
    </w:pPr>
  </w:style>
  <w:style w:type="character" w:customStyle="1" w:styleId="ZkladntextChar">
    <w:name w:val="Základní text Char"/>
    <w:link w:val="Zkladntext"/>
    <w:rsid w:val="00067A82"/>
    <w:rPr>
      <w:sz w:val="24"/>
      <w:szCs w:val="24"/>
    </w:rPr>
  </w:style>
  <w:style w:type="character" w:styleId="Hypertextovodkaz">
    <w:name w:val="Hyperlink"/>
    <w:rsid w:val="00067A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kas.Klatil@rychnov-cit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.Klatil@rychnov-cit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0801-B46B-409A-B562-93F7859E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Kancelář tajemníka Městského úřadu v Rychnově nad Kněžnou</vt:lpstr>
    </vt:vector>
  </TitlesOfParts>
  <Company>RYCHNOV NAD KNĚŽNOU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Kancelář tajemníka Městského úřadu v Rychnově nad Kněžnou</dc:title>
  <dc:subject/>
  <dc:creator>Petra Popovská</dc:creator>
  <cp:keywords/>
  <dc:description/>
  <cp:lastModifiedBy>Klátil Lukáš</cp:lastModifiedBy>
  <cp:revision>5</cp:revision>
  <cp:lastPrinted>2017-12-06T06:49:00Z</cp:lastPrinted>
  <dcterms:created xsi:type="dcterms:W3CDTF">2021-09-24T07:17:00Z</dcterms:created>
  <dcterms:modified xsi:type="dcterms:W3CDTF">2021-10-04T05:51:00Z</dcterms:modified>
</cp:coreProperties>
</file>